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2B652C" w14:paraId="236F60F5" w14:textId="77777777" w:rsidTr="002B652C">
        <w:tc>
          <w:tcPr>
            <w:tcW w:w="4788" w:type="dxa"/>
          </w:tcPr>
          <w:p w14:paraId="687F5AE2" w14:textId="77777777" w:rsidR="002B652C" w:rsidRDefault="001D598C" w:rsidP="002B652C">
            <w:r>
              <w:rPr>
                <w:noProof/>
              </w:rPr>
              <w:drawing>
                <wp:inline distT="0" distB="0" distL="0" distR="0" wp14:anchorId="25019D68" wp14:editId="4A00612B">
                  <wp:extent cx="914400" cy="914400"/>
                  <wp:effectExtent l="0" t="0" r="0" b="0"/>
                  <wp:docPr id="1" name="Picture 1" descr="Untitled:Users:owner:Desktop:IMG_8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:Users:owner:Desktop:IMG_8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8CE751A" w14:textId="77777777" w:rsidR="002B652C" w:rsidRDefault="001D598C" w:rsidP="002B652C">
            <w:pPr>
              <w:pStyle w:val="CompanyName"/>
            </w:pPr>
            <w:r>
              <w:t>Recovery Soldiers Ministries</w:t>
            </w:r>
          </w:p>
        </w:tc>
      </w:tr>
    </w:tbl>
    <w:p w14:paraId="02E749E2" w14:textId="57161F15" w:rsidR="00467865" w:rsidRPr="00275BB5" w:rsidRDefault="002C6A4B" w:rsidP="002B652C">
      <w:pPr>
        <w:pStyle w:val="Heading1"/>
      </w:pPr>
      <w:r>
        <w:t xml:space="preserve">Ministry Staff / </w:t>
      </w:r>
      <w:r w:rsidR="003708F6">
        <w:t xml:space="preserve">Volunteer </w:t>
      </w:r>
      <w:r w:rsidR="001D598C">
        <w:t>Application</w:t>
      </w:r>
    </w:p>
    <w:p w14:paraId="7E0A2363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2B26B5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5FC8753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23E05D63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716B5775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E07220F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08A1CCBB" w14:textId="77777777" w:rsidTr="0000525E">
        <w:tc>
          <w:tcPr>
            <w:tcW w:w="1530" w:type="dxa"/>
            <w:vAlign w:val="bottom"/>
          </w:tcPr>
          <w:p w14:paraId="01CCFD44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301CDB91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E20168E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00E1E01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4237D68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43D366F5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732E0CE0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48B0D5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30221B1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052B0A6E" w14:textId="77777777" w:rsidTr="0000525E">
        <w:tc>
          <w:tcPr>
            <w:tcW w:w="1530" w:type="dxa"/>
            <w:vAlign w:val="bottom"/>
          </w:tcPr>
          <w:p w14:paraId="20218ECF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427071D1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ECB37DD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F3BDC3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7930BC3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67C74BD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3F973E1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2834EFF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1E78046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2EA7F140" w14:textId="77777777" w:rsidTr="0000525E">
        <w:tc>
          <w:tcPr>
            <w:tcW w:w="1530" w:type="dxa"/>
            <w:vAlign w:val="bottom"/>
          </w:tcPr>
          <w:p w14:paraId="5DB1926C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004B3099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5F941E9E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06786B7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BDEE4C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4103BDEC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0FAF5BE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6B238E4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1E3D4584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2FA0A5C2" w14:textId="77777777" w:rsidR="00841645" w:rsidRPr="009C220D" w:rsidRDefault="00841645" w:rsidP="00440CD8">
            <w:pPr>
              <w:pStyle w:val="FieldText"/>
            </w:pPr>
          </w:p>
        </w:tc>
      </w:tr>
    </w:tbl>
    <w:p w14:paraId="4799D44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3E7154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371CE48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70039138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18F8075E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6328B323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B6D3E33" w14:textId="77777777" w:rsidR="00DE7FB7" w:rsidRPr="009C220D" w:rsidRDefault="00DE7FB7" w:rsidP="00083002">
            <w:pPr>
              <w:pStyle w:val="FieldText"/>
            </w:pPr>
          </w:p>
        </w:tc>
      </w:tr>
    </w:tbl>
    <w:p w14:paraId="7E3F56A5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0AF82BC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EEBEC4E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BD549A0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60763812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251E62D" w14:textId="77777777" w:rsidR="008E72CF" w:rsidRPr="009C220D" w:rsidRDefault="008E72CF" w:rsidP="00617C65">
            <w:pPr>
              <w:pStyle w:val="FieldText"/>
            </w:pPr>
          </w:p>
        </w:tc>
      </w:tr>
    </w:tbl>
    <w:p w14:paraId="6DB5676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3B67E490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34CFE5C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BC6F9BF" w14:textId="77777777" w:rsidR="008E72CF" w:rsidRPr="008E72CF" w:rsidRDefault="008E72CF" w:rsidP="00937437">
            <w:pPr>
              <w:pStyle w:val="FieldText"/>
            </w:pPr>
          </w:p>
        </w:tc>
      </w:tr>
    </w:tbl>
    <w:p w14:paraId="1BB8296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64A8104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31A0E85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19ABC894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6E3A9B73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596A78C5" w14:textId="77777777" w:rsidR="008E72CF" w:rsidRPr="009C220D" w:rsidRDefault="008E72CF" w:rsidP="00617C65">
            <w:pPr>
              <w:pStyle w:val="FieldText"/>
            </w:pPr>
          </w:p>
        </w:tc>
      </w:tr>
    </w:tbl>
    <w:p w14:paraId="1E857785" w14:textId="77777777" w:rsidR="0000525E" w:rsidRDefault="0000525E" w:rsidP="0000525E">
      <w:pPr>
        <w:pStyle w:val="Heading2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02E920CC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146E93C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86E53F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5B97711C" w14:textId="77777777"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BDB30B9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507F556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49BE1B0" w14:textId="77777777"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B2E03E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1F582257" w14:textId="77777777"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32A1549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6DA755B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FFC3FFD" w14:textId="77777777"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B2F922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B0668FC" w14:textId="77777777"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FF679B1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100EEEF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79116B7" w14:textId="77777777"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421496B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2C0A46AB" w14:textId="77777777"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2145DBD3" w14:textId="77777777" w:rsidR="008E72CF" w:rsidRPr="005114CE" w:rsidRDefault="008E72CF" w:rsidP="0000525E">
            <w:pPr>
              <w:pStyle w:val="FieldText"/>
            </w:pPr>
          </w:p>
        </w:tc>
      </w:tr>
      <w:tr w:rsidR="00277CF7" w:rsidRPr="00613129" w14:paraId="5FCAF63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7F348BD" w14:textId="77777777"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B3A328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42B25EC2" w14:textId="77777777"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FEA04E7" w14:textId="77777777"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14:paraId="0855B10C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4957A3AF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A75CAE3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73F542C6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230F9DBE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29234696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35B664F6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422F5D72" w14:textId="77777777" w:rsidR="002B27FD" w:rsidRDefault="002B27FD" w:rsidP="001973AA"/>
        </w:tc>
        <w:tc>
          <w:tcPr>
            <w:tcW w:w="4347" w:type="dxa"/>
            <w:vAlign w:val="bottom"/>
          </w:tcPr>
          <w:p w14:paraId="2E20B555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37D94C54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2652132D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314C1360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3877B3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4E9013D4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0855909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59801BC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484D60B8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F8DBDE0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3BBA014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  <w:r w:rsidR="00825AB2">
              <w:t>/City/State/Zip</w:t>
            </w:r>
          </w:p>
        </w:tc>
        <w:tc>
          <w:tcPr>
            <w:tcW w:w="1509" w:type="dxa"/>
            <w:vAlign w:val="bottom"/>
          </w:tcPr>
          <w:p w14:paraId="69CF145F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B845560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09B911E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ECC183E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6CAF097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27CCA9D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875C951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4FE8E14E" w14:textId="77777777" w:rsidTr="003708F6">
        <w:trPr>
          <w:trHeight w:val="404"/>
        </w:trPr>
        <w:tc>
          <w:tcPr>
            <w:tcW w:w="1530" w:type="dxa"/>
            <w:vAlign w:val="bottom"/>
          </w:tcPr>
          <w:p w14:paraId="1BF18159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AFBFB6A" w14:textId="77777777" w:rsidR="00937437" w:rsidRPr="009C220D" w:rsidRDefault="00937437" w:rsidP="00A211B2">
            <w:pPr>
              <w:pStyle w:val="FieldText"/>
            </w:pPr>
          </w:p>
        </w:tc>
      </w:tr>
    </w:tbl>
    <w:p w14:paraId="52D9E296" w14:textId="77777777" w:rsidR="00214AC0" w:rsidRPr="00CA1DF9" w:rsidRDefault="00214AC0" w:rsidP="00214AC0">
      <w:pPr>
        <w:pStyle w:val="ListParagraph"/>
        <w:spacing w:line="240" w:lineRule="auto"/>
        <w:ind w:left="630"/>
        <w:rPr>
          <w:rFonts w:ascii="Times New Roman" w:hAnsi="Times New Roman" w:cs="Times New Roman"/>
          <w:b/>
          <w:noProof/>
          <w:sz w:val="28"/>
          <w:szCs w:val="28"/>
        </w:rPr>
      </w:pPr>
      <w:r w:rsidRPr="00CA1DF9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t>LEGAL STATUS</w:t>
      </w:r>
    </w:p>
    <w:p w14:paraId="0BD68556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449C2" wp14:editId="130E76B7">
                <wp:simplePos x="0" y="0"/>
                <wp:positionH relativeFrom="column">
                  <wp:posOffset>4505324</wp:posOffset>
                </wp:positionH>
                <wp:positionV relativeFrom="paragraph">
                  <wp:posOffset>155575</wp:posOffset>
                </wp:positionV>
                <wp:extent cx="10191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76BCE" id="Straight Connector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2.25pt" to="43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" strokecolor="black [3213]"/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>Have you ever been arrested?      Yes     No         How many times?</w:t>
      </w:r>
    </w:p>
    <w:tbl>
      <w:tblPr>
        <w:tblStyle w:val="TableGrid"/>
        <w:tblW w:w="10147" w:type="dxa"/>
        <w:tblInd w:w="270" w:type="dxa"/>
        <w:tblLook w:val="04A0" w:firstRow="1" w:lastRow="0" w:firstColumn="1" w:lastColumn="0" w:noHBand="0" w:noVBand="1"/>
      </w:tblPr>
      <w:tblGrid>
        <w:gridCol w:w="1978"/>
        <w:gridCol w:w="2002"/>
        <w:gridCol w:w="2170"/>
        <w:gridCol w:w="2005"/>
        <w:gridCol w:w="1992"/>
      </w:tblGrid>
      <w:tr w:rsidR="00214AC0" w:rsidRPr="00CA1DF9" w14:paraId="357A0DC8" w14:textId="77777777" w:rsidTr="00D465E0">
        <w:trPr>
          <w:trHeight w:val="536"/>
        </w:trPr>
        <w:tc>
          <w:tcPr>
            <w:tcW w:w="1978" w:type="dxa"/>
          </w:tcPr>
          <w:p w14:paraId="3FC5FCD9" w14:textId="3504E0E3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A1DF9">
              <w:rPr>
                <w:rFonts w:ascii="Times New Roman" w:hAnsi="Times New Roman"/>
                <w:b/>
                <w:noProof/>
                <w:sz w:val="28"/>
                <w:szCs w:val="28"/>
              </w:rPr>
              <w:t>D</w:t>
            </w:r>
            <w:r w:rsidR="00D465E0">
              <w:rPr>
                <w:rFonts w:ascii="Times New Roman" w:hAnsi="Times New Roman"/>
                <w:b/>
                <w:noProof/>
                <w:sz w:val="28"/>
                <w:szCs w:val="28"/>
              </w:rPr>
              <w:t>ate</w:t>
            </w:r>
          </w:p>
        </w:tc>
        <w:tc>
          <w:tcPr>
            <w:tcW w:w="2002" w:type="dxa"/>
          </w:tcPr>
          <w:p w14:paraId="2981EB0C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A1DF9">
              <w:rPr>
                <w:rFonts w:ascii="Times New Roman" w:hAnsi="Times New Roman"/>
                <w:b/>
                <w:noProof/>
                <w:sz w:val="28"/>
                <w:szCs w:val="28"/>
              </w:rPr>
              <w:t>Charges</w:t>
            </w:r>
          </w:p>
        </w:tc>
        <w:tc>
          <w:tcPr>
            <w:tcW w:w="2170" w:type="dxa"/>
          </w:tcPr>
          <w:p w14:paraId="7822F982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A1DF9">
              <w:rPr>
                <w:rFonts w:ascii="Times New Roman" w:hAnsi="Times New Roman"/>
                <w:b/>
                <w:noProof/>
                <w:sz w:val="28"/>
                <w:szCs w:val="28"/>
              </w:rPr>
              <w:t>Convicted(y/n)</w:t>
            </w:r>
          </w:p>
        </w:tc>
        <w:tc>
          <w:tcPr>
            <w:tcW w:w="2005" w:type="dxa"/>
          </w:tcPr>
          <w:p w14:paraId="70CADB5F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A1DF9">
              <w:rPr>
                <w:rFonts w:ascii="Times New Roman" w:hAnsi="Times New Roman"/>
                <w:b/>
                <w:noProof/>
                <w:sz w:val="28"/>
                <w:szCs w:val="28"/>
              </w:rPr>
              <w:t>Sentence</w:t>
            </w:r>
          </w:p>
        </w:tc>
        <w:tc>
          <w:tcPr>
            <w:tcW w:w="1992" w:type="dxa"/>
          </w:tcPr>
          <w:p w14:paraId="314EC220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A1DF9">
              <w:rPr>
                <w:rFonts w:ascii="Times New Roman" w:hAnsi="Times New Roman"/>
                <w:b/>
                <w:noProof/>
                <w:sz w:val="28"/>
                <w:szCs w:val="28"/>
              </w:rPr>
              <w:t>Time Served</w:t>
            </w:r>
          </w:p>
        </w:tc>
      </w:tr>
      <w:tr w:rsidR="00214AC0" w:rsidRPr="00CA1DF9" w14:paraId="5402A66A" w14:textId="77777777" w:rsidTr="00D465E0">
        <w:trPr>
          <w:trHeight w:val="560"/>
        </w:trPr>
        <w:tc>
          <w:tcPr>
            <w:tcW w:w="1978" w:type="dxa"/>
          </w:tcPr>
          <w:p w14:paraId="266F886D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1FD17E1D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42DFE112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21CA54C5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6A22CC40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719B077A" w14:textId="77777777" w:rsidTr="00D465E0">
        <w:trPr>
          <w:trHeight w:val="536"/>
        </w:trPr>
        <w:tc>
          <w:tcPr>
            <w:tcW w:w="1978" w:type="dxa"/>
          </w:tcPr>
          <w:p w14:paraId="04B71152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7E201DF9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312AD996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53EA1A58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57018D6A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44B4C719" w14:textId="77777777" w:rsidTr="00D465E0">
        <w:trPr>
          <w:trHeight w:val="560"/>
        </w:trPr>
        <w:tc>
          <w:tcPr>
            <w:tcW w:w="1978" w:type="dxa"/>
          </w:tcPr>
          <w:p w14:paraId="637AC9B5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7898FE4A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20605F69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2C3902CE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222D7380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733D469F" w14:textId="77777777" w:rsidTr="00D465E0">
        <w:trPr>
          <w:trHeight w:val="536"/>
        </w:trPr>
        <w:tc>
          <w:tcPr>
            <w:tcW w:w="1978" w:type="dxa"/>
          </w:tcPr>
          <w:p w14:paraId="6646DC80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47861336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7D9BC9FE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5CA10B22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29350CEA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0681BA38" w14:textId="77777777" w:rsidTr="00D465E0">
        <w:trPr>
          <w:trHeight w:val="560"/>
        </w:trPr>
        <w:tc>
          <w:tcPr>
            <w:tcW w:w="1978" w:type="dxa"/>
          </w:tcPr>
          <w:p w14:paraId="10CB24E5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5C5324A7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7CB21519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56E058A4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77B56F74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48D207E1" w14:textId="77777777" w:rsidTr="00D465E0">
        <w:trPr>
          <w:trHeight w:val="536"/>
        </w:trPr>
        <w:tc>
          <w:tcPr>
            <w:tcW w:w="1978" w:type="dxa"/>
          </w:tcPr>
          <w:p w14:paraId="39D19A3C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3916C9DD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3A4AE380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66067286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20647465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1BC3C2B7" w14:textId="77777777" w:rsidTr="00D465E0">
        <w:trPr>
          <w:trHeight w:val="536"/>
        </w:trPr>
        <w:tc>
          <w:tcPr>
            <w:tcW w:w="1978" w:type="dxa"/>
          </w:tcPr>
          <w:p w14:paraId="3C851DA0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59CE69A0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5EB70B8B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2F42CD55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30CBF6B1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275CECF2" w14:textId="77777777" w:rsidTr="00D465E0">
        <w:trPr>
          <w:trHeight w:val="560"/>
        </w:trPr>
        <w:tc>
          <w:tcPr>
            <w:tcW w:w="1978" w:type="dxa"/>
          </w:tcPr>
          <w:p w14:paraId="401194DD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7D88A677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7E672EAB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577657AC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720E3D92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59BFEBE8" w14:textId="77777777" w:rsidTr="00D465E0">
        <w:trPr>
          <w:trHeight w:val="536"/>
        </w:trPr>
        <w:tc>
          <w:tcPr>
            <w:tcW w:w="1978" w:type="dxa"/>
          </w:tcPr>
          <w:p w14:paraId="32FAD0C3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5B27A24E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1A8A5F88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497FAC0A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41F7C7FC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4AC0" w:rsidRPr="00CA1DF9" w14:paraId="149F712D" w14:textId="77777777" w:rsidTr="00D465E0">
        <w:trPr>
          <w:trHeight w:val="560"/>
        </w:trPr>
        <w:tc>
          <w:tcPr>
            <w:tcW w:w="1978" w:type="dxa"/>
          </w:tcPr>
          <w:p w14:paraId="32CA098F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2" w:type="dxa"/>
          </w:tcPr>
          <w:p w14:paraId="0BDD8A78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170" w:type="dxa"/>
          </w:tcPr>
          <w:p w14:paraId="4D15D710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005" w:type="dxa"/>
          </w:tcPr>
          <w:p w14:paraId="59E866DD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992" w:type="dxa"/>
          </w:tcPr>
          <w:p w14:paraId="43BF1543" w14:textId="77777777" w:rsidR="00214AC0" w:rsidRPr="00CA1DF9" w:rsidRDefault="00214AC0" w:rsidP="003B2942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14:paraId="43C589EA" w14:textId="77777777" w:rsidR="00214AC0" w:rsidRPr="00CA1DF9" w:rsidRDefault="00214AC0" w:rsidP="00214AC0">
      <w:pPr>
        <w:ind w:firstLine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w:t>Do you have any felony charges?        Yes    No</w:t>
      </w:r>
    </w:p>
    <w:p w14:paraId="0C48A330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w:t>Have you ever been convicted of any Violent Crimes?        Yes    No</w:t>
      </w:r>
    </w:p>
    <w:p w14:paraId="59A91F5C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CF8CA" wp14:editId="1A111A9A">
                <wp:simplePos x="0" y="0"/>
                <wp:positionH relativeFrom="margin">
                  <wp:posOffset>1257301</wp:posOffset>
                </wp:positionH>
                <wp:positionV relativeFrom="paragraph">
                  <wp:posOffset>163830</wp:posOffset>
                </wp:positionV>
                <wp:extent cx="4933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26F04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pt,12.9pt" to="487.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If Yes for what? </w:t>
      </w:r>
    </w:p>
    <w:p w14:paraId="4824EBBB" w14:textId="77777777" w:rsidR="00214AC0" w:rsidRPr="00CA1DF9" w:rsidRDefault="00214AC0" w:rsidP="00214AC0">
      <w:pPr>
        <w:ind w:firstLine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w:t>Have you ever been convicted of a sex crime? ?        Yes    No</w:t>
      </w:r>
      <w:r w:rsidRPr="00CA1DF9">
        <w:rPr>
          <w:rFonts w:ascii="Times New Roman" w:hAnsi="Times New Roman"/>
          <w:b/>
          <w:noProof/>
          <w:sz w:val="28"/>
          <w:szCs w:val="28"/>
        </w:rPr>
        <w:tab/>
      </w:r>
      <w:r w:rsidRPr="00CA1DF9">
        <w:rPr>
          <w:rFonts w:ascii="Times New Roman" w:hAnsi="Times New Roman"/>
          <w:b/>
          <w:noProof/>
          <w:sz w:val="28"/>
          <w:szCs w:val="28"/>
        </w:rPr>
        <w:tab/>
      </w:r>
    </w:p>
    <w:p w14:paraId="4B744092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w:t xml:space="preserve">(Falsifying this question will result in immediate termination from the program, and you may be legally responsible for any consequences that may occur due to your falsification) </w:t>
      </w:r>
    </w:p>
    <w:p w14:paraId="45DE007F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648C9" wp14:editId="4692FB65">
                <wp:simplePos x="0" y="0"/>
                <wp:positionH relativeFrom="margin">
                  <wp:posOffset>1257301</wp:posOffset>
                </wp:positionH>
                <wp:positionV relativeFrom="paragraph">
                  <wp:posOffset>163830</wp:posOffset>
                </wp:positionV>
                <wp:extent cx="49339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B488C" id="Straight Connector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pt,12.9pt" to="487.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If Yes for what? </w:t>
      </w:r>
    </w:p>
    <w:p w14:paraId="70C5F1B5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32A43" wp14:editId="4D38F447">
                <wp:simplePos x="0" y="0"/>
                <wp:positionH relativeFrom="margin">
                  <wp:posOffset>4876800</wp:posOffset>
                </wp:positionH>
                <wp:positionV relativeFrom="paragraph">
                  <wp:posOffset>172720</wp:posOffset>
                </wp:positionV>
                <wp:extent cx="12858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6747C" id="Straight Connector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13.6pt" to="485.2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01A84" wp14:editId="280601D0">
                <wp:simplePos x="0" y="0"/>
                <wp:positionH relativeFrom="margin">
                  <wp:posOffset>1676400</wp:posOffset>
                </wp:positionH>
                <wp:positionV relativeFrom="paragraph">
                  <wp:posOffset>191770</wp:posOffset>
                </wp:positionV>
                <wp:extent cx="233362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B923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pt,15.1pt" to="315.7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What pending charges?                                                              Court Date: </w:t>
      </w:r>
    </w:p>
    <w:p w14:paraId="74D6AA55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w:t>Have you ever been on proation?      Yes      No</w:t>
      </w:r>
    </w:p>
    <w:p w14:paraId="6A516933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04376" wp14:editId="18A8B081">
                <wp:simplePos x="0" y="0"/>
                <wp:positionH relativeFrom="margin">
                  <wp:posOffset>5181599</wp:posOffset>
                </wp:positionH>
                <wp:positionV relativeFrom="paragraph">
                  <wp:posOffset>190499</wp:posOffset>
                </wp:positionV>
                <wp:extent cx="10191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6C62" id="Straight Connector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15pt" to="488.2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Are you curently on probation?        Yes      No    How Long/Time Remaining? </w:t>
      </w:r>
    </w:p>
    <w:p w14:paraId="503DC023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805E7" wp14:editId="6F573BDE">
                <wp:simplePos x="0" y="0"/>
                <wp:positionH relativeFrom="margin">
                  <wp:posOffset>4724400</wp:posOffset>
                </wp:positionH>
                <wp:positionV relativeFrom="paragraph">
                  <wp:posOffset>170180</wp:posOffset>
                </wp:positionV>
                <wp:extent cx="14763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672C2" id="Straight Connector 4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2pt,13.4pt" to="488.2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How do you report?    In Person       By Mail       Phone     How Often? </w:t>
      </w:r>
    </w:p>
    <w:p w14:paraId="6C00ED28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0A266" wp14:editId="2D82C227">
                <wp:simplePos x="0" y="0"/>
                <wp:positionH relativeFrom="margin">
                  <wp:posOffset>4705350</wp:posOffset>
                </wp:positionH>
                <wp:positionV relativeFrom="paragraph">
                  <wp:posOffset>161290</wp:posOffset>
                </wp:positionV>
                <wp:extent cx="147637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951D0" id="Straight Connector 4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5pt,12.7pt" to="486.7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F1442" wp14:editId="3698EEE6">
                <wp:simplePos x="0" y="0"/>
                <wp:positionH relativeFrom="margin">
                  <wp:posOffset>1895475</wp:posOffset>
                </wp:positionH>
                <wp:positionV relativeFrom="paragraph">
                  <wp:posOffset>179705</wp:posOffset>
                </wp:positionV>
                <wp:extent cx="21145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30CBB" id="Straight Connector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25pt,14.15pt" to="315.7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>Name of probation officer:                                                          Phone#:</w:t>
      </w:r>
    </w:p>
    <w:p w14:paraId="7A970DB1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1B141" wp14:editId="55C9D58A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2387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93E54" id="Straight Connector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1.3pt,12.7pt" to="773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Adress: </w:t>
      </w:r>
    </w:p>
    <w:p w14:paraId="0FF52A60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2018D" wp14:editId="3CD23FB6">
                <wp:simplePos x="0" y="0"/>
                <wp:positionH relativeFrom="margin">
                  <wp:posOffset>3848100</wp:posOffset>
                </wp:positionH>
                <wp:positionV relativeFrom="paragraph">
                  <wp:posOffset>180340</wp:posOffset>
                </wp:positionV>
                <wp:extent cx="128587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3594B" id="Straight Connector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pt,14.2pt" to="404.2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2F983" wp14:editId="668B12F8">
                <wp:simplePos x="0" y="0"/>
                <wp:positionH relativeFrom="margin">
                  <wp:posOffset>2219325</wp:posOffset>
                </wp:positionH>
                <wp:positionV relativeFrom="paragraph">
                  <wp:posOffset>180340</wp:posOffset>
                </wp:positionV>
                <wp:extent cx="128587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FD987" id="Straight Connector 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75pt,14.2pt" to="276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3A205" wp14:editId="094B38D7">
                <wp:simplePos x="0" y="0"/>
                <wp:positionH relativeFrom="margin">
                  <wp:posOffset>504825</wp:posOffset>
                </wp:positionH>
                <wp:positionV relativeFrom="paragraph">
                  <wp:posOffset>180340</wp:posOffset>
                </wp:positionV>
                <wp:extent cx="12858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5C9BE" id="Straight Connector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14.2pt" to="141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City:                                   State:                                   Zip: </w:t>
      </w:r>
    </w:p>
    <w:p w14:paraId="4B676E14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04B3A" wp14:editId="42E2BDFD">
                <wp:simplePos x="0" y="0"/>
                <wp:positionH relativeFrom="margin">
                  <wp:posOffset>5000625</wp:posOffset>
                </wp:positionH>
                <wp:positionV relativeFrom="paragraph">
                  <wp:posOffset>177800</wp:posOffset>
                </wp:positionV>
                <wp:extent cx="11430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A42C6" id="Straight Connector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75pt,14pt" to="483.7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F59E8" wp14:editId="6F48E3E8">
                <wp:simplePos x="0" y="0"/>
                <wp:positionH relativeFrom="margin">
                  <wp:posOffset>3695700</wp:posOffset>
                </wp:positionH>
                <wp:positionV relativeFrom="paragraph">
                  <wp:posOffset>168275</wp:posOffset>
                </wp:positionV>
                <wp:extent cx="7620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753BD" id="Straight Connector 5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pt,13.25pt" to="351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sz w:val="28"/>
          <w:szCs w:val="28"/>
        </w:rPr>
        <w:t xml:space="preserve">Have you ever been in prison?      </w:t>
      </w:r>
      <w:proofErr w:type="gramStart"/>
      <w:r w:rsidRPr="00CA1DF9">
        <w:rPr>
          <w:rFonts w:ascii="Times New Roman" w:hAnsi="Times New Roman"/>
          <w:b/>
          <w:sz w:val="28"/>
          <w:szCs w:val="28"/>
        </w:rPr>
        <w:t>Yes</w:t>
      </w:r>
      <w:proofErr w:type="gramEnd"/>
      <w:r w:rsidRPr="00CA1DF9">
        <w:rPr>
          <w:rFonts w:ascii="Times New Roman" w:hAnsi="Times New Roman"/>
          <w:b/>
          <w:sz w:val="28"/>
          <w:szCs w:val="28"/>
        </w:rPr>
        <w:t xml:space="preserve">     No     When?</w: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                     Where? </w:t>
      </w:r>
    </w:p>
    <w:p w14:paraId="59F6E0DD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C382F" wp14:editId="1EE45B7C">
                <wp:simplePos x="0" y="0"/>
                <wp:positionH relativeFrom="margin">
                  <wp:posOffset>4229100</wp:posOffset>
                </wp:positionH>
                <wp:positionV relativeFrom="paragraph">
                  <wp:posOffset>172720</wp:posOffset>
                </wp:positionV>
                <wp:extent cx="19621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49B1" id="Straight Connector 5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pt,13.6pt" to="487.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679EA" wp14:editId="5CCFE5FD">
                <wp:simplePos x="0" y="0"/>
                <wp:positionH relativeFrom="margin">
                  <wp:posOffset>1285875</wp:posOffset>
                </wp:positionH>
                <wp:positionV relativeFrom="paragraph">
                  <wp:posOffset>172721</wp:posOffset>
                </wp:positionV>
                <wp:extent cx="237172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6D86" id="Straight Connector 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25pt,13.6pt" to="4in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>Name of Lawyer:                                                              Phone#:</w:t>
      </w:r>
    </w:p>
    <w:p w14:paraId="6F1D51D4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70EE7" wp14:editId="3FC36E4A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2387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23FED" id="Straight Connector 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1.3pt,12.7pt" to="773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 xml:space="preserve">Adress: </w:t>
      </w:r>
    </w:p>
    <w:p w14:paraId="52D92029" w14:textId="77777777" w:rsidR="00214AC0" w:rsidRPr="00CA1DF9" w:rsidRDefault="00214AC0" w:rsidP="00214AC0">
      <w:pPr>
        <w:ind w:left="270"/>
        <w:rPr>
          <w:rFonts w:ascii="Times New Roman" w:hAnsi="Times New Roman"/>
          <w:b/>
          <w:noProof/>
          <w:sz w:val="28"/>
          <w:szCs w:val="28"/>
        </w:rPr>
      </w:pP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AD377" wp14:editId="683F5A1D">
                <wp:simplePos x="0" y="0"/>
                <wp:positionH relativeFrom="margin">
                  <wp:posOffset>3848100</wp:posOffset>
                </wp:positionH>
                <wp:positionV relativeFrom="paragraph">
                  <wp:posOffset>180340</wp:posOffset>
                </wp:positionV>
                <wp:extent cx="128587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D85" id="Straight Connector 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pt,14.2pt" to="404.2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0FB3A" wp14:editId="4662C11A">
                <wp:simplePos x="0" y="0"/>
                <wp:positionH relativeFrom="margin">
                  <wp:posOffset>2219325</wp:posOffset>
                </wp:positionH>
                <wp:positionV relativeFrom="paragraph">
                  <wp:posOffset>180340</wp:posOffset>
                </wp:positionV>
                <wp:extent cx="12858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86D59" id="Straight Connector 5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75pt,14.2pt" to="276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6E4E6" wp14:editId="18D83F52">
                <wp:simplePos x="0" y="0"/>
                <wp:positionH relativeFrom="margin">
                  <wp:posOffset>504825</wp:posOffset>
                </wp:positionH>
                <wp:positionV relativeFrom="paragraph">
                  <wp:posOffset>180340</wp:posOffset>
                </wp:positionV>
                <wp:extent cx="12858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1FD2D" id="Straight Connector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14.2pt" to="141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1DF9">
        <w:rPr>
          <w:rFonts w:ascii="Times New Roman" w:hAnsi="Times New Roman"/>
          <w:b/>
          <w:noProof/>
          <w:sz w:val="28"/>
          <w:szCs w:val="28"/>
        </w:rPr>
        <w:t>City:                                   State:                                   Zip:</w:t>
      </w:r>
    </w:p>
    <w:p w14:paraId="100DA98E" w14:textId="5D098A81" w:rsidR="00CA1DF9" w:rsidRPr="00D465E0" w:rsidRDefault="00214AC0" w:rsidP="00CC6BB1">
      <w:pPr>
        <w:rPr>
          <w:rFonts w:ascii="Times New Roman" w:hAnsi="Times New Roman"/>
          <w:b/>
          <w:sz w:val="28"/>
          <w:szCs w:val="28"/>
          <w:u w:val="single"/>
        </w:rPr>
      </w:pPr>
      <w:r w:rsidRPr="00CA1DF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</w:t>
      </w:r>
    </w:p>
    <w:p w14:paraId="4953358B" w14:textId="1839FDE0" w:rsidR="00CA1DF9" w:rsidRDefault="00CA1DF9" w:rsidP="00CC6BB1">
      <w:pPr>
        <w:rPr>
          <w:sz w:val="8"/>
          <w:szCs w:val="8"/>
        </w:rPr>
      </w:pPr>
    </w:p>
    <w:p w14:paraId="03CD2ED4" w14:textId="718A342F" w:rsidR="00CA1DF9" w:rsidRDefault="00CA1DF9" w:rsidP="00CC6BB1">
      <w:pPr>
        <w:rPr>
          <w:sz w:val="8"/>
          <w:szCs w:val="8"/>
        </w:rPr>
      </w:pPr>
    </w:p>
    <w:p w14:paraId="5E00DF9D" w14:textId="628F83A4" w:rsidR="00CA1DF9" w:rsidRDefault="00CA1DF9" w:rsidP="00CC6BB1">
      <w:pPr>
        <w:rPr>
          <w:sz w:val="8"/>
          <w:szCs w:val="8"/>
        </w:rPr>
      </w:pPr>
    </w:p>
    <w:p w14:paraId="36BA2337" w14:textId="1DE5B964" w:rsidR="00CA1DF9" w:rsidRDefault="00CA1DF9" w:rsidP="00CC6BB1">
      <w:pPr>
        <w:rPr>
          <w:sz w:val="8"/>
          <w:szCs w:val="8"/>
        </w:rPr>
      </w:pPr>
    </w:p>
    <w:p w14:paraId="18D61317" w14:textId="77777777" w:rsidR="00CA1DF9" w:rsidRDefault="00CA1DF9" w:rsidP="00CC6BB1">
      <w:pPr>
        <w:rPr>
          <w:sz w:val="8"/>
          <w:szCs w:val="8"/>
        </w:rPr>
      </w:pPr>
    </w:p>
    <w:p w14:paraId="7CF58EDA" w14:textId="77777777" w:rsidR="00CA1DF9" w:rsidRPr="00CA1DF9" w:rsidRDefault="00CA1DF9" w:rsidP="00CA1DF9">
      <w:pPr>
        <w:jc w:val="center"/>
        <w:rPr>
          <w:rFonts w:ascii="Papyrus" w:hAnsi="Papyrus" w:cs="Aharoni"/>
          <w:b/>
          <w:color w:val="000000" w:themeColor="text1"/>
          <w:sz w:val="40"/>
          <w:szCs w:val="40"/>
        </w:rPr>
      </w:pPr>
      <w:r w:rsidRPr="00CA1DF9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138F96BA" wp14:editId="0696238F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487680" cy="715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F9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48DECB16" wp14:editId="2621F64B">
            <wp:simplePos x="0" y="0"/>
            <wp:positionH relativeFrom="leftMargin">
              <wp:posOffset>914400</wp:posOffset>
            </wp:positionH>
            <wp:positionV relativeFrom="paragraph">
              <wp:posOffset>-228600</wp:posOffset>
            </wp:positionV>
            <wp:extent cx="487680" cy="715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F9">
        <w:rPr>
          <w:rFonts w:ascii="Papyrus" w:hAnsi="Papyrus" w:cs="Aharoni"/>
          <w:b/>
          <w:color w:val="000000" w:themeColor="text1"/>
          <w:sz w:val="40"/>
          <w:szCs w:val="40"/>
        </w:rPr>
        <w:t xml:space="preserve">Recovery Soldiers Ministries </w:t>
      </w:r>
    </w:p>
    <w:p w14:paraId="73764B49" w14:textId="670E31B2" w:rsidR="00CA1DF9" w:rsidRPr="00CA1DF9" w:rsidRDefault="00CA1DF9" w:rsidP="00CA1DF9">
      <w:pPr>
        <w:jc w:val="center"/>
        <w:rPr>
          <w:b/>
          <w:sz w:val="28"/>
          <w:szCs w:val="28"/>
        </w:rPr>
      </w:pPr>
      <w:r w:rsidRPr="00CA1DF9">
        <w:rPr>
          <w:b/>
          <w:sz w:val="28"/>
          <w:szCs w:val="28"/>
        </w:rPr>
        <w:t xml:space="preserve">ENVIROMENT: </w:t>
      </w:r>
      <w:r w:rsidR="001E570E">
        <w:rPr>
          <w:b/>
          <w:sz w:val="28"/>
          <w:szCs w:val="28"/>
        </w:rPr>
        <w:t>NICOTINE</w:t>
      </w:r>
      <w:r w:rsidRPr="00CA1DF9">
        <w:rPr>
          <w:b/>
          <w:sz w:val="28"/>
          <w:szCs w:val="28"/>
        </w:rPr>
        <w:t>-FREE WORKPLACE POLICY</w:t>
      </w:r>
    </w:p>
    <w:p w14:paraId="1213B17B" w14:textId="77777777" w:rsidR="00CA1DF9" w:rsidRDefault="00CA1DF9" w:rsidP="00CA1DF9">
      <w:pPr>
        <w:rPr>
          <w:sz w:val="28"/>
          <w:szCs w:val="28"/>
        </w:rPr>
      </w:pPr>
    </w:p>
    <w:p w14:paraId="1C3326BC" w14:textId="56E85A36" w:rsidR="00CA1DF9" w:rsidRPr="00CA1DF9" w:rsidRDefault="00CA1DF9" w:rsidP="00CA1DF9">
      <w:pPr>
        <w:rPr>
          <w:sz w:val="28"/>
          <w:szCs w:val="28"/>
        </w:rPr>
      </w:pPr>
      <w:r w:rsidRPr="00CA1DF9">
        <w:rPr>
          <w:sz w:val="28"/>
          <w:szCs w:val="28"/>
        </w:rPr>
        <w:t>Recovery Soldiers Ministries is committed to providing a safe and healthy workplace and to promoting the health, wellbeing and full recovery for students</w:t>
      </w:r>
      <w:r w:rsidR="00C16D05">
        <w:rPr>
          <w:sz w:val="28"/>
          <w:szCs w:val="28"/>
        </w:rPr>
        <w:t>, volunteers,</w:t>
      </w:r>
      <w:r w:rsidRPr="00CA1DF9">
        <w:rPr>
          <w:sz w:val="28"/>
          <w:szCs w:val="28"/>
        </w:rPr>
        <w:t xml:space="preserve"> and staff. We belie</w:t>
      </w:r>
      <w:bookmarkStart w:id="0" w:name="_GoBack"/>
      <w:bookmarkEnd w:id="0"/>
      <w:r w:rsidRPr="00CA1DF9">
        <w:rPr>
          <w:sz w:val="28"/>
          <w:szCs w:val="28"/>
        </w:rPr>
        <w:t>ve true recovery is true freedom from ALL bondages. Because we are teaching true freedom</w:t>
      </w:r>
      <w:r w:rsidR="001E570E">
        <w:rPr>
          <w:sz w:val="28"/>
          <w:szCs w:val="28"/>
        </w:rPr>
        <w:t>,</w:t>
      </w:r>
      <w:r w:rsidRPr="00CA1DF9">
        <w:rPr>
          <w:sz w:val="28"/>
          <w:szCs w:val="28"/>
        </w:rPr>
        <w:t xml:space="preserve"> we must all abide by the same rules and guidelines</w:t>
      </w:r>
      <w:r w:rsidR="00C16D05">
        <w:rPr>
          <w:sz w:val="28"/>
          <w:szCs w:val="28"/>
        </w:rPr>
        <w:t>.</w:t>
      </w:r>
      <w:r w:rsidRPr="00CA1DF9">
        <w:rPr>
          <w:sz w:val="28"/>
          <w:szCs w:val="28"/>
        </w:rPr>
        <w:t xml:space="preserve"> </w:t>
      </w:r>
      <w:r w:rsidR="00C16D05">
        <w:rPr>
          <w:sz w:val="28"/>
          <w:szCs w:val="28"/>
        </w:rPr>
        <w:t>T</w:t>
      </w:r>
      <w:r w:rsidRPr="00CA1DF9">
        <w:rPr>
          <w:sz w:val="28"/>
          <w:szCs w:val="28"/>
        </w:rPr>
        <w:t>herefor</w:t>
      </w:r>
      <w:r w:rsidR="006F1124">
        <w:rPr>
          <w:sz w:val="28"/>
          <w:szCs w:val="28"/>
        </w:rPr>
        <w:t>e</w:t>
      </w:r>
      <w:r w:rsidRPr="00CA1DF9">
        <w:rPr>
          <w:sz w:val="28"/>
          <w:szCs w:val="28"/>
        </w:rPr>
        <w:t xml:space="preserve">, the following </w:t>
      </w:r>
      <w:r w:rsidR="001E570E">
        <w:rPr>
          <w:sz w:val="28"/>
          <w:szCs w:val="28"/>
        </w:rPr>
        <w:t xml:space="preserve">Nicotine-Free </w:t>
      </w:r>
      <w:r w:rsidRPr="00CA1DF9">
        <w:rPr>
          <w:sz w:val="28"/>
          <w:szCs w:val="28"/>
        </w:rPr>
        <w:t>policy has been adopted and shall apply to all employees</w:t>
      </w:r>
      <w:r w:rsidR="001E570E">
        <w:rPr>
          <w:sz w:val="28"/>
          <w:szCs w:val="28"/>
        </w:rPr>
        <w:t>, volunteers,</w:t>
      </w:r>
      <w:r w:rsidRPr="00CA1DF9">
        <w:rPr>
          <w:sz w:val="28"/>
          <w:szCs w:val="28"/>
        </w:rPr>
        <w:t xml:space="preserve"> and students of Recovery Soldiers Ministries.</w:t>
      </w:r>
    </w:p>
    <w:p w14:paraId="7161AD78" w14:textId="6EFF0FC0" w:rsidR="00CA1DF9" w:rsidRPr="00CA1DF9" w:rsidRDefault="001E570E" w:rsidP="00CA1DF9">
      <w:pPr>
        <w:rPr>
          <w:sz w:val="28"/>
          <w:szCs w:val="28"/>
        </w:rPr>
      </w:pPr>
      <w:r>
        <w:rPr>
          <w:sz w:val="28"/>
          <w:szCs w:val="28"/>
        </w:rPr>
        <w:t xml:space="preserve">NICOTINE-FREE </w:t>
      </w:r>
      <w:r w:rsidR="00CA1DF9" w:rsidRPr="00CA1DF9">
        <w:rPr>
          <w:sz w:val="28"/>
          <w:szCs w:val="28"/>
        </w:rPr>
        <w:t xml:space="preserve">POLICY: No smoking or other use of </w:t>
      </w:r>
      <w:r>
        <w:rPr>
          <w:sz w:val="28"/>
          <w:szCs w:val="28"/>
        </w:rPr>
        <w:t>nicotine</w:t>
      </w:r>
      <w:r w:rsidR="00CA1DF9" w:rsidRPr="00CA1DF9">
        <w:rPr>
          <w:sz w:val="28"/>
          <w:szCs w:val="28"/>
        </w:rPr>
        <w:t xml:space="preserve"> products including, but not limited to, cigarettes, pipes, cigars, snuff, chewing tobacco, or any type of vape smoking is</w:t>
      </w:r>
      <w:r w:rsidR="00C16D05">
        <w:rPr>
          <w:sz w:val="28"/>
          <w:szCs w:val="28"/>
        </w:rPr>
        <w:t xml:space="preserve"> </w:t>
      </w:r>
      <w:r w:rsidR="00CA1DF9" w:rsidRPr="00CA1DF9">
        <w:rPr>
          <w:sz w:val="28"/>
          <w:szCs w:val="28"/>
        </w:rPr>
        <w:t>permitted by students</w:t>
      </w:r>
      <w:r>
        <w:rPr>
          <w:sz w:val="28"/>
          <w:szCs w:val="28"/>
        </w:rPr>
        <w:t xml:space="preserve">, volunteers, </w:t>
      </w:r>
      <w:r w:rsidR="00CA1DF9" w:rsidRPr="00CA1DF9">
        <w:rPr>
          <w:sz w:val="28"/>
          <w:szCs w:val="28"/>
        </w:rPr>
        <w:t xml:space="preserve">and employees who belong to Recovery Soldiers Ministries. </w:t>
      </w:r>
    </w:p>
    <w:p w14:paraId="4B48D71E" w14:textId="13840AAA" w:rsidR="00CA1DF9" w:rsidRPr="00CA1DF9" w:rsidRDefault="00CA1DF9" w:rsidP="00CA1DF9">
      <w:pPr>
        <w:rPr>
          <w:sz w:val="28"/>
          <w:szCs w:val="28"/>
        </w:rPr>
      </w:pPr>
      <w:r w:rsidRPr="00CA1DF9">
        <w:rPr>
          <w:sz w:val="28"/>
          <w:szCs w:val="28"/>
        </w:rPr>
        <w:t>Students or Employees who violate this smoking policy will be subject to disciplinary action up to and including immediate discharge</w:t>
      </w:r>
      <w:r w:rsidR="001E570E">
        <w:rPr>
          <w:sz w:val="28"/>
          <w:szCs w:val="28"/>
        </w:rPr>
        <w:t xml:space="preserve"> at the </w:t>
      </w:r>
      <w:r w:rsidRPr="00CA1DF9">
        <w:rPr>
          <w:sz w:val="28"/>
          <w:szCs w:val="28"/>
        </w:rPr>
        <w:t xml:space="preserve">discretion of </w:t>
      </w:r>
      <w:r w:rsidR="00C16D05">
        <w:rPr>
          <w:sz w:val="28"/>
          <w:szCs w:val="28"/>
        </w:rPr>
        <w:t xml:space="preserve">the </w:t>
      </w:r>
      <w:r w:rsidRPr="00CA1DF9">
        <w:rPr>
          <w:sz w:val="28"/>
          <w:szCs w:val="28"/>
        </w:rPr>
        <w:t>directors</w:t>
      </w:r>
      <w:r w:rsidR="001E570E">
        <w:rPr>
          <w:sz w:val="28"/>
          <w:szCs w:val="28"/>
        </w:rPr>
        <w:t>.</w:t>
      </w:r>
    </w:p>
    <w:p w14:paraId="5F3DC1CE" w14:textId="77777777" w:rsidR="00CA1DF9" w:rsidRDefault="00CA1DF9" w:rsidP="00CA1DF9">
      <w:pPr>
        <w:rPr>
          <w:b/>
          <w:sz w:val="28"/>
          <w:szCs w:val="28"/>
          <w:u w:val="single"/>
        </w:rPr>
      </w:pPr>
    </w:p>
    <w:p w14:paraId="447183EC" w14:textId="188C73A8" w:rsidR="00CA1DF9" w:rsidRPr="00CA1DF9" w:rsidRDefault="00CA1DF9" w:rsidP="00CA1DF9">
      <w:pPr>
        <w:rPr>
          <w:b/>
          <w:sz w:val="28"/>
          <w:szCs w:val="28"/>
          <w:u w:val="single"/>
        </w:rPr>
      </w:pPr>
      <w:r w:rsidRPr="00CA1DF9">
        <w:rPr>
          <w:b/>
          <w:sz w:val="28"/>
          <w:szCs w:val="28"/>
          <w:u w:val="single"/>
        </w:rPr>
        <w:t>STATEMENT OF UNDERSTANDING</w:t>
      </w:r>
    </w:p>
    <w:p w14:paraId="51DECF66" w14:textId="77777777" w:rsidR="00CA1DF9" w:rsidRPr="00CA1DF9" w:rsidRDefault="00CA1DF9" w:rsidP="00CA1DF9">
      <w:pPr>
        <w:rPr>
          <w:b/>
          <w:sz w:val="28"/>
          <w:szCs w:val="28"/>
        </w:rPr>
      </w:pPr>
      <w:r w:rsidRPr="00CA1DF9">
        <w:rPr>
          <w:b/>
          <w:sz w:val="28"/>
          <w:szCs w:val="28"/>
        </w:rPr>
        <w:t>I have read and fully understand the terms of this policy.</w:t>
      </w:r>
    </w:p>
    <w:p w14:paraId="6BC74DA6" w14:textId="4EFE0883" w:rsidR="00CA1DF9" w:rsidRPr="00CA1DF9" w:rsidRDefault="00CA1DF9" w:rsidP="00CA1DF9">
      <w:pPr>
        <w:rPr>
          <w:b/>
          <w:sz w:val="28"/>
          <w:szCs w:val="28"/>
        </w:rPr>
      </w:pPr>
      <w:r w:rsidRPr="00CA1DF9">
        <w:rPr>
          <w:b/>
          <w:sz w:val="28"/>
          <w:szCs w:val="28"/>
        </w:rPr>
        <w:t>I understand that any violation of this smoking policy will be subject to disciplinary action up to and including immediate discharge at the discretion of President</w:t>
      </w:r>
      <w:r w:rsidR="001E570E">
        <w:rPr>
          <w:b/>
          <w:sz w:val="28"/>
          <w:szCs w:val="28"/>
        </w:rPr>
        <w:t>, Program Director, and or Executive Director</w:t>
      </w:r>
      <w:r w:rsidRPr="00CA1DF9">
        <w:rPr>
          <w:b/>
          <w:sz w:val="28"/>
          <w:szCs w:val="28"/>
        </w:rPr>
        <w:t>.</w:t>
      </w:r>
    </w:p>
    <w:p w14:paraId="57FAD217" w14:textId="77777777" w:rsidR="00CA1DF9" w:rsidRPr="00CA1DF9" w:rsidRDefault="00CA1DF9" w:rsidP="00CA1DF9">
      <w:pPr>
        <w:rPr>
          <w:b/>
          <w:sz w:val="28"/>
          <w:szCs w:val="28"/>
        </w:rPr>
      </w:pPr>
      <w:r w:rsidRPr="00CA1DF9">
        <w:rPr>
          <w:b/>
          <w:sz w:val="28"/>
          <w:szCs w:val="28"/>
        </w:rPr>
        <w:t>I understand that Recovery Soldiers Ministries reserves the right to make changes to this policy as may be required.</w:t>
      </w:r>
    </w:p>
    <w:p w14:paraId="3AB7E04C" w14:textId="77777777" w:rsidR="00CA1DF9" w:rsidRDefault="00CA1DF9" w:rsidP="00CA1DF9">
      <w:pPr>
        <w:rPr>
          <w:b/>
          <w:sz w:val="28"/>
          <w:szCs w:val="28"/>
        </w:rPr>
      </w:pPr>
    </w:p>
    <w:p w14:paraId="4C5A8EB4" w14:textId="2E2E2115" w:rsidR="00CA1DF9" w:rsidRPr="00CA1DF9" w:rsidRDefault="00CA1DF9" w:rsidP="00CA1DF9">
      <w:pPr>
        <w:rPr>
          <w:b/>
          <w:sz w:val="28"/>
          <w:szCs w:val="28"/>
        </w:rPr>
      </w:pPr>
      <w:r w:rsidRPr="00CA1D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252EA" wp14:editId="0E63D9A4">
                <wp:simplePos x="0" y="0"/>
                <wp:positionH relativeFrom="column">
                  <wp:posOffset>28574</wp:posOffset>
                </wp:positionH>
                <wp:positionV relativeFrom="paragraph">
                  <wp:posOffset>277495</wp:posOffset>
                </wp:positionV>
                <wp:extent cx="3990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B5F87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1.85pt" to="316.5pt,2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" strokecolor="black [3213]"/>
            </w:pict>
          </mc:Fallback>
        </mc:AlternateContent>
      </w:r>
      <w:r w:rsidRPr="00CA1DF9">
        <w:rPr>
          <w:b/>
          <w:sz w:val="28"/>
          <w:szCs w:val="28"/>
        </w:rPr>
        <w:t xml:space="preserve">                                                                             </w:t>
      </w:r>
    </w:p>
    <w:p w14:paraId="70EF7A27" w14:textId="77777777" w:rsidR="00CA1DF9" w:rsidRDefault="00CA1DF9" w:rsidP="00CA1DF9">
      <w:pPr>
        <w:rPr>
          <w:b/>
          <w:sz w:val="28"/>
          <w:szCs w:val="28"/>
        </w:rPr>
      </w:pPr>
    </w:p>
    <w:p w14:paraId="49215AC5" w14:textId="71053C84" w:rsidR="00CA1DF9" w:rsidRPr="00CA1DF9" w:rsidRDefault="00CA1DF9" w:rsidP="00CA1DF9">
      <w:pPr>
        <w:rPr>
          <w:b/>
          <w:sz w:val="28"/>
          <w:szCs w:val="28"/>
        </w:rPr>
      </w:pPr>
      <w:r w:rsidRPr="00CA1DF9">
        <w:rPr>
          <w:b/>
          <w:sz w:val="28"/>
          <w:szCs w:val="28"/>
        </w:rPr>
        <w:t xml:space="preserve">                       Printed Name                                              Date</w:t>
      </w:r>
    </w:p>
    <w:p w14:paraId="1FA40711" w14:textId="5F40EA81" w:rsidR="00CA1DF9" w:rsidRDefault="00CA1DF9" w:rsidP="00CA1DF9">
      <w:pPr>
        <w:rPr>
          <w:b/>
          <w:sz w:val="28"/>
          <w:szCs w:val="28"/>
        </w:rPr>
      </w:pPr>
    </w:p>
    <w:p w14:paraId="58713B91" w14:textId="0B070850" w:rsidR="00CA1DF9" w:rsidRDefault="00CA1DF9" w:rsidP="00CA1DF9">
      <w:pPr>
        <w:rPr>
          <w:b/>
          <w:sz w:val="28"/>
          <w:szCs w:val="28"/>
        </w:rPr>
      </w:pPr>
    </w:p>
    <w:p w14:paraId="27D6A85A" w14:textId="77777777" w:rsidR="00CA1DF9" w:rsidRPr="00CA1DF9" w:rsidRDefault="00CA1DF9" w:rsidP="00CA1DF9">
      <w:pPr>
        <w:rPr>
          <w:b/>
          <w:sz w:val="28"/>
          <w:szCs w:val="28"/>
        </w:rPr>
      </w:pPr>
    </w:p>
    <w:p w14:paraId="72AFE64C" w14:textId="77777777" w:rsidR="00CA1DF9" w:rsidRPr="00CA1DF9" w:rsidRDefault="00CA1DF9" w:rsidP="00CA1DF9">
      <w:pPr>
        <w:rPr>
          <w:b/>
          <w:sz w:val="28"/>
          <w:szCs w:val="28"/>
        </w:rPr>
      </w:pPr>
      <w:r w:rsidRPr="00CA1D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11B28" wp14:editId="6A9B98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90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D2720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14.2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" strokecolor="windowText" strokeweight=".5pt">
                <v:stroke joinstyle="miter"/>
              </v:line>
            </w:pict>
          </mc:Fallback>
        </mc:AlternateContent>
      </w:r>
      <w:r w:rsidRPr="00CA1DF9">
        <w:rPr>
          <w:b/>
          <w:sz w:val="28"/>
          <w:szCs w:val="28"/>
        </w:rPr>
        <w:t xml:space="preserve">                          Signature                                                   Date</w:t>
      </w:r>
    </w:p>
    <w:p w14:paraId="6122EA9E" w14:textId="77777777" w:rsidR="00CA1DF9" w:rsidRPr="00CA1DF9" w:rsidRDefault="00CA1DF9" w:rsidP="00CA1DF9">
      <w:pPr>
        <w:rPr>
          <w:sz w:val="28"/>
          <w:szCs w:val="28"/>
        </w:rPr>
      </w:pPr>
    </w:p>
    <w:p w14:paraId="16F981CF" w14:textId="77777777" w:rsidR="00CA1DF9" w:rsidRPr="00CA1DF9" w:rsidRDefault="00CA1DF9" w:rsidP="00CC6BB1">
      <w:pPr>
        <w:rPr>
          <w:sz w:val="28"/>
          <w:szCs w:val="28"/>
        </w:rPr>
      </w:pPr>
    </w:p>
    <w:sectPr w:rsidR="00CA1DF9" w:rsidRPr="00CA1DF9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98C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D598C"/>
    <w:rsid w:val="001E570E"/>
    <w:rsid w:val="002123A6"/>
    <w:rsid w:val="00214AC0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C26A2"/>
    <w:rsid w:val="002C6A4B"/>
    <w:rsid w:val="002D0D1C"/>
    <w:rsid w:val="002D222A"/>
    <w:rsid w:val="003076FD"/>
    <w:rsid w:val="00317005"/>
    <w:rsid w:val="00335259"/>
    <w:rsid w:val="003708F6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6F1124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25AB2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6D05"/>
    <w:rsid w:val="00C255F7"/>
    <w:rsid w:val="00C67741"/>
    <w:rsid w:val="00C74647"/>
    <w:rsid w:val="00C76039"/>
    <w:rsid w:val="00C76480"/>
    <w:rsid w:val="00C92FD6"/>
    <w:rsid w:val="00CA1DF9"/>
    <w:rsid w:val="00CC6598"/>
    <w:rsid w:val="00CC6BB1"/>
    <w:rsid w:val="00D14E73"/>
    <w:rsid w:val="00D465E0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A2CF0"/>
  <w15:docId w15:val="{C7169D32-567D-404D-91B5-40B9CAD6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214AC0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owner</dc:creator>
  <cp:lastModifiedBy>Joshua Scalf</cp:lastModifiedBy>
  <cp:revision>16</cp:revision>
  <cp:lastPrinted>2019-12-10T16:40:00Z</cp:lastPrinted>
  <dcterms:created xsi:type="dcterms:W3CDTF">2017-03-22T19:06:00Z</dcterms:created>
  <dcterms:modified xsi:type="dcterms:W3CDTF">2019-12-10T17:13:00Z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